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1B533" w14:textId="77777777" w:rsidR="00CC472C" w:rsidRPr="00CC472C" w:rsidRDefault="00CC472C" w:rsidP="00CC472C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>
        <w:rPr>
          <w:rFonts w:eastAsia="Batang" w:cs="Times New Roman"/>
          <w:sz w:val="18"/>
          <w:szCs w:val="20"/>
          <w:lang w:eastAsia="pl-PL"/>
        </w:rPr>
        <w:t>Załącznik nr 3</w:t>
      </w:r>
      <w:r w:rsidRPr="00CC472C">
        <w:rPr>
          <w:rFonts w:eastAsia="Batang" w:cs="Times New Roman"/>
          <w:sz w:val="18"/>
          <w:szCs w:val="20"/>
          <w:lang w:eastAsia="pl-PL"/>
        </w:rPr>
        <w:br/>
        <w:t>do Zaproszenia do składania ofert</w:t>
      </w:r>
    </w:p>
    <w:p w14:paraId="59912E22" w14:textId="1E800DD6" w:rsidR="003312FE" w:rsidRPr="00CC472C" w:rsidRDefault="00CC472C" w:rsidP="00CC472C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CC472C">
        <w:rPr>
          <w:rFonts w:eastAsia="Times New Roman" w:cs="Times New Roman"/>
          <w:sz w:val="18"/>
          <w:szCs w:val="20"/>
          <w:lang w:eastAsia="pl-PL"/>
        </w:rPr>
        <w:t>Znak sprawy: GKŚ-II.271.</w:t>
      </w:r>
      <w:r w:rsidR="00EB09CC">
        <w:rPr>
          <w:rFonts w:eastAsia="Times New Roman" w:cs="Times New Roman"/>
          <w:sz w:val="18"/>
          <w:szCs w:val="20"/>
          <w:lang w:eastAsia="pl-PL"/>
        </w:rPr>
        <w:t>5</w:t>
      </w:r>
      <w:r w:rsidRPr="00CC472C">
        <w:rPr>
          <w:rFonts w:eastAsia="Times New Roman" w:cs="Times New Roman"/>
          <w:sz w:val="18"/>
          <w:szCs w:val="20"/>
          <w:lang w:eastAsia="pl-PL"/>
        </w:rPr>
        <w:t>.2021</w:t>
      </w:r>
    </w:p>
    <w:p w14:paraId="31A3A891" w14:textId="77777777" w:rsidR="00CA3D98" w:rsidRPr="00A26D69" w:rsidRDefault="00CA3D98" w:rsidP="00CA3D98">
      <w:pPr>
        <w:suppressAutoHyphens/>
        <w:spacing w:after="0" w:line="276" w:lineRule="auto"/>
        <w:jc w:val="both"/>
        <w:outlineLvl w:val="0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14:paraId="6E8690D3" w14:textId="77777777" w:rsidR="00CA3D98" w:rsidRPr="00A26D69" w:rsidRDefault="00CA3D98" w:rsidP="00CA3D98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>FORMULARZ OFERTOWY</w:t>
      </w:r>
    </w:p>
    <w:p w14:paraId="3B6ED9CD" w14:textId="77777777" w:rsidR="00CA3D98" w:rsidRPr="00A26D69" w:rsidRDefault="00901D9C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A26D69">
        <w:rPr>
          <w:rFonts w:eastAsia="Times New Roman" w:cs="Times New Roman"/>
          <w:lang w:eastAsia="ar-SA"/>
        </w:rPr>
        <w:t xml:space="preserve">      </w:t>
      </w:r>
      <w:r w:rsidR="00C216B2" w:rsidRPr="00A26D69">
        <w:rPr>
          <w:rFonts w:eastAsia="Times New Roman" w:cs="Times New Roman"/>
          <w:lang w:eastAsia="ar-SA"/>
        </w:rPr>
        <w:t>N</w:t>
      </w:r>
      <w:r w:rsidR="00CC472C">
        <w:rPr>
          <w:rFonts w:eastAsia="Times New Roman" w:cs="Times New Roman"/>
          <w:lang w:eastAsia="ar-SA"/>
        </w:rPr>
        <w:t>azwa Oferenta</w:t>
      </w:r>
      <w:r w:rsidR="00E653CA" w:rsidRPr="00A26D69">
        <w:rPr>
          <w:rFonts w:eastAsia="Times New Roman" w:cs="Times New Roman"/>
          <w:lang w:eastAsia="ar-SA"/>
        </w:rPr>
        <w:t xml:space="preserve"> </w:t>
      </w:r>
      <w:r w:rsidR="00CA3D98" w:rsidRPr="00A26D69">
        <w:rPr>
          <w:rFonts w:eastAsia="Times New Roman" w:cs="Times New Roman"/>
          <w:lang w:eastAsia="ar-SA"/>
        </w:rPr>
        <w:t>: ……………………………</w:t>
      </w:r>
      <w:r w:rsidR="0091575F">
        <w:rPr>
          <w:rFonts w:eastAsia="Times New Roman" w:cs="Times New Roman"/>
          <w:lang w:eastAsia="ar-SA"/>
        </w:rPr>
        <w:t>………………………………………………</w:t>
      </w:r>
      <w:r w:rsidR="00CA3D98" w:rsidRPr="00A26D69">
        <w:rPr>
          <w:rFonts w:eastAsia="Times New Roman" w:cs="Times New Roman"/>
          <w:lang w:eastAsia="ar-SA"/>
        </w:rPr>
        <w:t>………</w:t>
      </w:r>
      <w:r w:rsidR="0091575F">
        <w:rPr>
          <w:rFonts w:eastAsia="Times New Roman" w:cs="Times New Roman"/>
          <w:lang w:eastAsia="ar-SA"/>
        </w:rPr>
        <w:t>.</w:t>
      </w:r>
      <w:r w:rsidR="00CA3D98" w:rsidRPr="00A26D69">
        <w:rPr>
          <w:rFonts w:eastAsia="Times New Roman" w:cs="Times New Roman"/>
          <w:lang w:eastAsia="ar-SA"/>
        </w:rPr>
        <w:t>……………………</w:t>
      </w:r>
      <w:r w:rsidRPr="00A26D69">
        <w:rPr>
          <w:rFonts w:eastAsia="Times New Roman" w:cs="Times New Roman"/>
          <w:lang w:eastAsia="ar-SA"/>
        </w:rPr>
        <w:t>.</w:t>
      </w:r>
      <w:r w:rsidR="00CA3D98" w:rsidRPr="00A26D69">
        <w:rPr>
          <w:rFonts w:eastAsia="Times New Roman" w:cs="Times New Roman"/>
          <w:lang w:eastAsia="ar-SA"/>
        </w:rPr>
        <w:t>…</w:t>
      </w:r>
      <w:r w:rsidR="00C216B2" w:rsidRPr="00A26D69">
        <w:rPr>
          <w:rFonts w:eastAsia="Times New Roman" w:cs="Times New Roman"/>
          <w:lang w:eastAsia="ar-SA"/>
        </w:rPr>
        <w:t>….</w:t>
      </w:r>
      <w:r w:rsidR="00CA3D98" w:rsidRPr="00A26D69">
        <w:rPr>
          <w:rFonts w:eastAsia="Times New Roman" w:cs="Times New Roman"/>
          <w:lang w:eastAsia="ar-SA"/>
        </w:rPr>
        <w:t>…...</w:t>
      </w:r>
    </w:p>
    <w:p w14:paraId="26A65DB9" w14:textId="77777777" w:rsidR="00CA3D98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A26D69">
        <w:rPr>
          <w:rFonts w:eastAsia="Times New Roman" w:cs="Times New Roman"/>
          <w:lang w:eastAsia="ar-SA"/>
        </w:rPr>
        <w:t xml:space="preserve">      </w:t>
      </w:r>
      <w:r w:rsidR="00CC472C">
        <w:rPr>
          <w:rFonts w:eastAsia="Times New Roman" w:cs="Times New Roman"/>
          <w:lang w:eastAsia="ar-SA"/>
        </w:rPr>
        <w:t>Siedziba Oferenta</w:t>
      </w:r>
      <w:r w:rsidR="00E653CA" w:rsidRPr="00A26D69">
        <w:rPr>
          <w:rFonts w:eastAsia="Times New Roman" w:cs="Times New Roman"/>
          <w:lang w:eastAsia="ar-SA"/>
        </w:rPr>
        <w:t xml:space="preserve"> </w:t>
      </w:r>
      <w:r w:rsidRPr="00A26D69">
        <w:rPr>
          <w:rFonts w:eastAsia="Times New Roman" w:cs="Times New Roman"/>
          <w:lang w:eastAsia="ar-SA"/>
        </w:rPr>
        <w:t xml:space="preserve">: </w:t>
      </w:r>
      <w:r w:rsidR="00C216B2" w:rsidRPr="00A26D69">
        <w:rPr>
          <w:rFonts w:eastAsia="Times New Roman" w:cs="Times New Roman"/>
          <w:lang w:eastAsia="ar-SA"/>
        </w:rPr>
        <w:t>............…</w:t>
      </w:r>
      <w:r w:rsidRPr="00A26D69">
        <w:rPr>
          <w:rFonts w:eastAsia="Times New Roman" w:cs="Times New Roman"/>
          <w:lang w:eastAsia="ar-SA"/>
        </w:rPr>
        <w:t>…………………..........</w:t>
      </w:r>
      <w:r w:rsidR="0091575F">
        <w:rPr>
          <w:rFonts w:eastAsia="Times New Roman" w:cs="Times New Roman"/>
          <w:lang w:eastAsia="ar-SA"/>
        </w:rPr>
        <w:t>.................................</w:t>
      </w:r>
      <w:r w:rsidRPr="00A26D69">
        <w:rPr>
          <w:rFonts w:eastAsia="Times New Roman" w:cs="Times New Roman"/>
          <w:lang w:eastAsia="ar-SA"/>
        </w:rPr>
        <w:t>.........……………..………</w:t>
      </w:r>
      <w:r w:rsidR="00C216B2" w:rsidRPr="00A26D69">
        <w:rPr>
          <w:rFonts w:eastAsia="Times New Roman" w:cs="Times New Roman"/>
          <w:lang w:eastAsia="ar-SA"/>
        </w:rPr>
        <w:t>..</w:t>
      </w:r>
      <w:r w:rsidRPr="00A26D69">
        <w:rPr>
          <w:rFonts w:eastAsia="Times New Roman" w:cs="Times New Roman"/>
          <w:lang w:eastAsia="ar-SA"/>
        </w:rPr>
        <w:t>...</w:t>
      </w:r>
    </w:p>
    <w:p w14:paraId="57664A49" w14:textId="77777777" w:rsidR="00C216B2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A26D69">
        <w:rPr>
          <w:rFonts w:eastAsia="Times New Roman" w:cs="Times New Roman"/>
          <w:lang w:eastAsia="ar-SA"/>
        </w:rPr>
        <w:t xml:space="preserve">      </w:t>
      </w:r>
      <w:r w:rsidR="00CC472C">
        <w:rPr>
          <w:rFonts w:eastAsia="Times New Roman" w:cs="Times New Roman"/>
          <w:lang w:eastAsia="ar-SA"/>
        </w:rPr>
        <w:t>Adres Oferenta</w:t>
      </w:r>
      <w:r w:rsidR="00E653CA" w:rsidRPr="00A26D69">
        <w:rPr>
          <w:rFonts w:eastAsia="Times New Roman" w:cs="Times New Roman"/>
          <w:lang w:eastAsia="ar-SA"/>
        </w:rPr>
        <w:t xml:space="preserve"> </w:t>
      </w:r>
      <w:r w:rsidR="00C216B2" w:rsidRPr="00A26D69">
        <w:rPr>
          <w:rFonts w:eastAsia="Times New Roman" w:cs="Times New Roman"/>
          <w:lang w:eastAsia="ar-SA"/>
        </w:rPr>
        <w:t>: ………………………………………………………</w:t>
      </w:r>
      <w:r w:rsidR="0091575F">
        <w:rPr>
          <w:rFonts w:eastAsia="Times New Roman" w:cs="Times New Roman"/>
          <w:lang w:eastAsia="ar-SA"/>
        </w:rPr>
        <w:t>………………………………………………..</w:t>
      </w:r>
      <w:r w:rsidR="00C216B2" w:rsidRPr="00A26D69">
        <w:rPr>
          <w:rFonts w:eastAsia="Times New Roman" w:cs="Times New Roman"/>
          <w:lang w:eastAsia="ar-SA"/>
        </w:rPr>
        <w:t>……………..</w:t>
      </w:r>
    </w:p>
    <w:p w14:paraId="0A3CC8AF" w14:textId="77777777" w:rsidR="0091575F" w:rsidRPr="00CC472C" w:rsidRDefault="00C216B2" w:rsidP="005F6C65">
      <w:pPr>
        <w:suppressAutoHyphens/>
        <w:spacing w:after="0" w:line="276" w:lineRule="auto"/>
        <w:jc w:val="both"/>
        <w:rPr>
          <w:rFonts w:eastAsia="Times New Roman" w:cs="Times New Roman"/>
          <w:lang w:val="en-US" w:eastAsia="ar-SA"/>
        </w:rPr>
      </w:pPr>
      <w:r w:rsidRPr="00A26D69">
        <w:rPr>
          <w:rFonts w:eastAsia="Times New Roman" w:cs="Times New Roman"/>
          <w:lang w:eastAsia="ar-SA"/>
        </w:rPr>
        <w:t xml:space="preserve">     </w:t>
      </w:r>
      <w:r w:rsidR="005F6C65" w:rsidRPr="00A26D69">
        <w:rPr>
          <w:rFonts w:eastAsia="Times New Roman" w:cs="Times New Roman"/>
          <w:lang w:eastAsia="ar-SA"/>
        </w:rPr>
        <w:t xml:space="preserve"> </w:t>
      </w:r>
      <w:r w:rsidR="005F6C65" w:rsidRPr="00CC472C">
        <w:rPr>
          <w:rFonts w:eastAsia="Times New Roman" w:cs="Times New Roman"/>
          <w:lang w:val="en-US" w:eastAsia="ar-SA"/>
        </w:rPr>
        <w:t>nr tel.: ……</w:t>
      </w:r>
      <w:r w:rsidR="0091575F" w:rsidRPr="00CC472C">
        <w:rPr>
          <w:rFonts w:eastAsia="Times New Roman" w:cs="Times New Roman"/>
          <w:lang w:val="en-US" w:eastAsia="ar-SA"/>
        </w:rPr>
        <w:t>……</w:t>
      </w:r>
      <w:r w:rsidR="005F6C65" w:rsidRPr="00CC472C">
        <w:rPr>
          <w:rFonts w:eastAsia="Times New Roman" w:cs="Times New Roman"/>
          <w:lang w:val="en-US" w:eastAsia="ar-SA"/>
        </w:rPr>
        <w:t>…</w:t>
      </w:r>
      <w:r w:rsidR="0091575F" w:rsidRPr="00CC472C">
        <w:rPr>
          <w:rFonts w:eastAsia="Times New Roman" w:cs="Times New Roman"/>
          <w:lang w:val="en-US" w:eastAsia="ar-SA"/>
        </w:rPr>
        <w:t>…………..</w:t>
      </w:r>
      <w:r w:rsidR="005F6C65" w:rsidRPr="00CC472C">
        <w:rPr>
          <w:rFonts w:eastAsia="Times New Roman" w:cs="Times New Roman"/>
          <w:lang w:val="en-US" w:eastAsia="ar-SA"/>
        </w:rPr>
        <w:t>……, nr faksu: …</w:t>
      </w:r>
      <w:r w:rsidR="0091575F" w:rsidRPr="00CC472C">
        <w:rPr>
          <w:rFonts w:eastAsia="Times New Roman" w:cs="Times New Roman"/>
          <w:lang w:val="en-US" w:eastAsia="ar-SA"/>
        </w:rPr>
        <w:t>……………….….</w:t>
      </w:r>
      <w:r w:rsidR="005F6C65" w:rsidRPr="00CC472C">
        <w:rPr>
          <w:rFonts w:eastAsia="Times New Roman" w:cs="Times New Roman"/>
          <w:lang w:val="en-US" w:eastAsia="ar-SA"/>
        </w:rPr>
        <w:t>…</w:t>
      </w:r>
      <w:r w:rsidR="00CA3D98" w:rsidRPr="00CC472C">
        <w:rPr>
          <w:rFonts w:eastAsia="Times New Roman" w:cs="Times New Roman"/>
          <w:lang w:val="en-US" w:eastAsia="ar-SA"/>
        </w:rPr>
        <w:t>……, e-</w:t>
      </w:r>
      <w:r w:rsidR="005F6C65" w:rsidRPr="00CC472C">
        <w:rPr>
          <w:rFonts w:eastAsia="Times New Roman" w:cs="Times New Roman"/>
          <w:lang w:val="en-US" w:eastAsia="ar-SA"/>
        </w:rPr>
        <w:t>mail: .........</w:t>
      </w:r>
      <w:r w:rsidR="0091575F" w:rsidRPr="00CC472C">
        <w:rPr>
          <w:rFonts w:eastAsia="Times New Roman" w:cs="Times New Roman"/>
          <w:lang w:val="en-US" w:eastAsia="ar-SA"/>
        </w:rPr>
        <w:t>............................</w:t>
      </w:r>
      <w:r w:rsidR="005F6C65" w:rsidRPr="00CC472C">
        <w:rPr>
          <w:rFonts w:eastAsia="Times New Roman" w:cs="Times New Roman"/>
          <w:lang w:val="en-US" w:eastAsia="ar-SA"/>
        </w:rPr>
        <w:t>........</w:t>
      </w:r>
      <w:r w:rsidR="0091575F" w:rsidRPr="00CC472C">
        <w:rPr>
          <w:rFonts w:eastAsia="Times New Roman" w:cs="Times New Roman"/>
          <w:lang w:val="en-US" w:eastAsia="ar-SA"/>
        </w:rPr>
        <w:t>.</w:t>
      </w:r>
    </w:p>
    <w:p w14:paraId="58EBA635" w14:textId="77777777" w:rsidR="00901D9C" w:rsidRPr="00A26D69" w:rsidRDefault="00A35AA2" w:rsidP="0091575F">
      <w:pPr>
        <w:suppressAutoHyphens/>
        <w:spacing w:after="0" w:line="276" w:lineRule="auto"/>
        <w:ind w:firstLine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nr rachun</w:t>
      </w:r>
      <w:r w:rsidR="005F6C65" w:rsidRPr="00A26D69">
        <w:rPr>
          <w:rFonts w:eastAsia="Times New Roman" w:cs="Times New Roman"/>
          <w:sz w:val="24"/>
          <w:szCs w:val="24"/>
          <w:lang w:eastAsia="ar-SA"/>
        </w:rPr>
        <w:t>ku bankowego ………</w:t>
      </w:r>
      <w:r w:rsidR="0091575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………………………………………………………………………….……………..</w:t>
      </w:r>
      <w:r w:rsidR="005F6C65" w:rsidRPr="00A26D69">
        <w:rPr>
          <w:rFonts w:eastAsia="Times New Roman" w:cs="Times New Roman"/>
          <w:sz w:val="24"/>
          <w:szCs w:val="24"/>
          <w:lang w:eastAsia="ar-SA"/>
        </w:rPr>
        <w:t>…</w:t>
      </w:r>
    </w:p>
    <w:p w14:paraId="635427C7" w14:textId="77777777" w:rsidR="0091575F" w:rsidRPr="0091575F" w:rsidRDefault="00901D9C" w:rsidP="0091575F">
      <w:pPr>
        <w:pStyle w:val="Tekstpodstawowy"/>
        <w:rPr>
          <w:rFonts w:asciiTheme="minorHAnsi" w:eastAsia="Times New Roman" w:hAnsiTheme="minorHAnsi"/>
          <w:sz w:val="22"/>
          <w:szCs w:val="22"/>
          <w:lang w:eastAsia="ar-SA"/>
        </w:rPr>
      </w:pPr>
      <w:r w:rsidRPr="00A26D69">
        <w:rPr>
          <w:rFonts w:asciiTheme="minorHAnsi" w:eastAsia="Times New Roman" w:hAnsiTheme="minorHAnsi"/>
          <w:sz w:val="22"/>
          <w:szCs w:val="22"/>
          <w:lang w:eastAsia="ar-SA"/>
        </w:rPr>
        <w:t xml:space="preserve">Odpowiadając na </w:t>
      </w:r>
      <w:r w:rsidR="00A26D69" w:rsidRPr="00A26D69">
        <w:rPr>
          <w:rFonts w:asciiTheme="minorHAnsi" w:eastAsia="Times New Roman" w:hAnsiTheme="minorHAnsi"/>
          <w:sz w:val="22"/>
          <w:szCs w:val="22"/>
          <w:lang w:eastAsia="ar-SA"/>
        </w:rPr>
        <w:t xml:space="preserve">Zaproszenie do złożenia oferty </w:t>
      </w:r>
      <w:r w:rsidR="005F6C65" w:rsidRPr="00A26D69">
        <w:rPr>
          <w:rFonts w:asciiTheme="minorHAnsi" w:eastAsia="Times New Roman" w:hAnsiTheme="minorHAnsi"/>
          <w:sz w:val="22"/>
          <w:szCs w:val="22"/>
          <w:lang w:eastAsia="ar-SA"/>
        </w:rPr>
        <w:t>na:</w:t>
      </w:r>
    </w:p>
    <w:p w14:paraId="2E86E60B" w14:textId="462D213B" w:rsidR="0091575F" w:rsidRPr="0091575F" w:rsidRDefault="0091575F" w:rsidP="0091575F">
      <w:pPr>
        <w:widowControl w:val="0"/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1"/>
        </w:rPr>
      </w:pPr>
      <w:r w:rsidRPr="0091575F">
        <w:rPr>
          <w:rFonts w:ascii="Calibri" w:eastAsia="Calibri" w:hAnsi="Calibri" w:cs="Times New Roman"/>
          <w:sz w:val="24"/>
          <w:szCs w:val="21"/>
        </w:rPr>
        <w:t xml:space="preserve">świadczenia usług polegających na usuwaniu i holowaniu pojazdów lub odstąpieniu od usuwania pojazdów z dróg publicznych przebiegających przez teren Miasta Kielce oraz parkowania ich </w:t>
      </w:r>
      <w:r w:rsidRPr="0091575F">
        <w:rPr>
          <w:rFonts w:ascii="Calibri" w:eastAsia="Calibri" w:hAnsi="Calibri" w:cs="Times New Roman"/>
          <w:sz w:val="24"/>
          <w:szCs w:val="24"/>
        </w:rPr>
        <w:t xml:space="preserve">w sposób zapewniający bezpieczeństwo środowiska, na parkingu strzeżonym, zgodnie z art. 130a ustawy z dnia 20 czerwca 1997 r. </w:t>
      </w:r>
      <w:r w:rsidRPr="0091575F">
        <w:rPr>
          <w:rFonts w:ascii="Calibri" w:eastAsia="Times New Roman" w:hAnsi="Calibri" w:cs="Times New Roman"/>
          <w:sz w:val="24"/>
          <w:szCs w:val="24"/>
          <w:lang w:eastAsia="pl-PL"/>
        </w:rPr>
        <w:t>Prawo o ruchu drogowym (t.j. Dz. U. z 202</w:t>
      </w:r>
      <w:r w:rsidR="00EB09CC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9157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poz. </w:t>
      </w:r>
      <w:r w:rsidR="00EB09CC">
        <w:rPr>
          <w:rFonts w:ascii="Calibri" w:eastAsia="Times New Roman" w:hAnsi="Calibri" w:cs="Times New Roman"/>
          <w:sz w:val="24"/>
          <w:szCs w:val="24"/>
          <w:lang w:eastAsia="pl-PL"/>
        </w:rPr>
        <w:t>450</w:t>
      </w:r>
      <w:r w:rsidRPr="009157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</w:t>
      </w:r>
      <w:proofErr w:type="spellStart"/>
      <w:r w:rsidRPr="0091575F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91575F">
        <w:rPr>
          <w:rFonts w:ascii="Calibri" w:eastAsia="Times New Roman" w:hAnsi="Calibri" w:cs="Times New Roman"/>
          <w:sz w:val="24"/>
          <w:szCs w:val="24"/>
          <w:lang w:eastAsia="pl-PL"/>
        </w:rPr>
        <w:t>. zm.)</w:t>
      </w:r>
      <w:r w:rsidRPr="0091575F">
        <w:rPr>
          <w:rFonts w:ascii="Calibri" w:eastAsia="Calibri" w:hAnsi="Calibri" w:cs="Times New Roman"/>
          <w:sz w:val="24"/>
          <w:szCs w:val="24"/>
        </w:rPr>
        <w:t xml:space="preserve"> - dalej P.r.d., oraz rozporządzeniem Ministra Spraw Wewnętrznych i Administracji z dnia 22 czerwca 2011 r. w sprawie usuwania pojazdów, których używanie może zagrażać bezpieczeństwu lub porządkowi ruchu drogowego albo utrudniających prowadzenie</w:t>
      </w:r>
      <w:r w:rsidRPr="0091575F">
        <w:rPr>
          <w:rFonts w:ascii="Calibri" w:eastAsia="Calibri" w:hAnsi="Calibri" w:cs="Times New Roman"/>
          <w:sz w:val="24"/>
          <w:szCs w:val="21"/>
        </w:rPr>
        <w:t xml:space="preserve"> akcji ratowniczej (t.j. </w:t>
      </w:r>
      <w:bookmarkStart w:id="0" w:name="_GoBack"/>
      <w:bookmarkEnd w:id="0"/>
      <w:r w:rsidRPr="0091575F">
        <w:rPr>
          <w:rFonts w:ascii="Calibri" w:eastAsia="Calibri" w:hAnsi="Calibri" w:cs="Times New Roman"/>
          <w:sz w:val="24"/>
          <w:szCs w:val="21"/>
        </w:rPr>
        <w:t>Dz. U. z 2018 r. poz. 2285),</w:t>
      </w:r>
    </w:p>
    <w:p w14:paraId="08340B4B" w14:textId="77777777" w:rsidR="0091575F" w:rsidRPr="0091575F" w:rsidRDefault="0091575F" w:rsidP="0091575F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1575F">
        <w:rPr>
          <w:rFonts w:ascii="Calibri" w:eastAsia="Calibri" w:hAnsi="Calibri" w:cs="Times New Roman"/>
          <w:sz w:val="24"/>
          <w:szCs w:val="24"/>
        </w:rPr>
        <w:t xml:space="preserve">świadczenia usług polegających na usuwaniu i holowaniu pojazdów pozostawionych bez tablic rejestracyjnych lub których stan wskazuje na to, że nie są używane oraz parkowania ich w sposób zapewniający bezpieczeństwo środowiska, na parkingu strzeżonym, zgodnie z art. 50a ustawy z dnia 20 czerwca 1997 r. - Prawo o ruchu drogowym oraz Rozporządzeniem  Ministra Spraw Wewnętrznych i Administracji </w:t>
      </w:r>
      <w:r w:rsidR="00FB0536">
        <w:rPr>
          <w:rFonts w:ascii="Calibri" w:eastAsia="Calibri" w:hAnsi="Calibri" w:cs="Times New Roman"/>
          <w:sz w:val="24"/>
          <w:szCs w:val="24"/>
        </w:rPr>
        <w:br/>
      </w:r>
      <w:r w:rsidRPr="0091575F">
        <w:rPr>
          <w:rFonts w:ascii="Calibri" w:eastAsia="Calibri" w:hAnsi="Calibri" w:cs="Times New Roman"/>
          <w:sz w:val="24"/>
          <w:szCs w:val="24"/>
        </w:rPr>
        <w:t xml:space="preserve">z dnia 22 czerwca 2011 r. w sprawie usuwania pojazdów pozostawionych bez tablic rejestracyjnych lub których stan wskazuje na to, że nie są używane (Dz. U. z 2011 r. </w:t>
      </w:r>
      <w:r w:rsidR="00FB0536">
        <w:rPr>
          <w:rFonts w:ascii="Calibri" w:eastAsia="Calibri" w:hAnsi="Calibri" w:cs="Times New Roman"/>
          <w:sz w:val="24"/>
          <w:szCs w:val="24"/>
        </w:rPr>
        <w:br/>
      </w:r>
      <w:r w:rsidRPr="0091575F">
        <w:rPr>
          <w:rFonts w:ascii="Calibri" w:eastAsia="Calibri" w:hAnsi="Calibri" w:cs="Times New Roman"/>
          <w:sz w:val="24"/>
          <w:szCs w:val="24"/>
        </w:rPr>
        <w:t>Nr 143, poz. 845 z późm. zm.)</w:t>
      </w:r>
    </w:p>
    <w:p w14:paraId="4FA1E0CF" w14:textId="6BD94E73" w:rsidR="00452EEF" w:rsidRPr="00FB0536" w:rsidRDefault="0091575F" w:rsidP="00A26D69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1575F">
        <w:rPr>
          <w:rFonts w:ascii="Calibri" w:eastAsia="Calibri" w:hAnsi="Calibri" w:cs="Times New Roman"/>
          <w:sz w:val="24"/>
          <w:szCs w:val="24"/>
        </w:rPr>
        <w:t xml:space="preserve">świadczenia usług polegających na przewiezieniu lub holowaniu pojazdu wraz </w:t>
      </w:r>
      <w:r w:rsidR="00FB0536">
        <w:rPr>
          <w:rFonts w:ascii="Calibri" w:eastAsia="Calibri" w:hAnsi="Calibri" w:cs="Times New Roman"/>
          <w:sz w:val="24"/>
          <w:szCs w:val="24"/>
        </w:rPr>
        <w:br/>
      </w:r>
      <w:r w:rsidRPr="0091575F">
        <w:rPr>
          <w:rFonts w:ascii="Calibri" w:eastAsia="Calibri" w:hAnsi="Calibri" w:cs="Times New Roman"/>
          <w:sz w:val="24"/>
          <w:szCs w:val="24"/>
        </w:rPr>
        <w:t xml:space="preserve">z odpadami do wskazanego przez jednostki tj. Krajową Administrację Skarbową, Straż Graniczną, Policję, Inspekcję Transportu Drogowego oraz organy Inspekcji Ochrony Środowiska, najbliższego dostępnego miejsca wyznaczonego w wojewódzkim planie gospodarki odpadami, spełniającego warunki magazynowania odpadów </w:t>
      </w:r>
      <w:r w:rsidR="00FB0536">
        <w:rPr>
          <w:rFonts w:ascii="Calibri" w:eastAsia="Calibri" w:hAnsi="Calibri" w:cs="Times New Roman"/>
          <w:sz w:val="24"/>
          <w:szCs w:val="24"/>
        </w:rPr>
        <w:br/>
      </w:r>
      <w:r w:rsidRPr="0091575F">
        <w:rPr>
          <w:rFonts w:ascii="Calibri" w:eastAsia="Calibri" w:hAnsi="Calibri" w:cs="Times New Roman"/>
          <w:sz w:val="24"/>
          <w:szCs w:val="24"/>
        </w:rPr>
        <w:t xml:space="preserve">lub odstąpienie od usuwania pojazdów wraz z odpadami na podstawie art. 24a ustawy z </w:t>
      </w:r>
      <w:r w:rsidRPr="00452EEF">
        <w:rPr>
          <w:rFonts w:ascii="Calibri" w:eastAsia="Calibri" w:hAnsi="Calibri" w:cs="Times New Roman"/>
          <w:sz w:val="24"/>
          <w:szCs w:val="24"/>
        </w:rPr>
        <w:t>dnia 14 grudnia 2012 r</w:t>
      </w:r>
      <w:r w:rsidR="00D13A3F">
        <w:rPr>
          <w:rFonts w:ascii="Calibri" w:eastAsia="Calibri" w:hAnsi="Calibri" w:cs="Times New Roman"/>
          <w:sz w:val="24"/>
          <w:szCs w:val="24"/>
        </w:rPr>
        <w:t>. o odpadach (t.j. Dz. U. z 2021 r. poz. 7</w:t>
      </w:r>
      <w:r w:rsidRPr="00452EEF">
        <w:rPr>
          <w:rFonts w:ascii="Calibri" w:eastAsia="Calibri" w:hAnsi="Calibri" w:cs="Times New Roman"/>
          <w:sz w:val="24"/>
          <w:szCs w:val="24"/>
        </w:rPr>
        <w:t>7</w:t>
      </w:r>
      <w:r w:rsidR="00D13A3F">
        <w:rPr>
          <w:rFonts w:ascii="Calibri" w:eastAsia="Calibri" w:hAnsi="Calibri" w:cs="Times New Roman"/>
          <w:sz w:val="24"/>
          <w:szCs w:val="24"/>
        </w:rPr>
        <w:t>9</w:t>
      </w:r>
      <w:r w:rsidRPr="00452EEF">
        <w:rPr>
          <w:rFonts w:ascii="Calibri" w:eastAsia="Calibri" w:hAnsi="Calibri" w:cs="Times New Roman"/>
          <w:sz w:val="24"/>
          <w:szCs w:val="24"/>
        </w:rPr>
        <w:t xml:space="preserve"> z </w:t>
      </w:r>
      <w:proofErr w:type="spellStart"/>
      <w:r w:rsidRPr="00452EEF">
        <w:rPr>
          <w:rFonts w:ascii="Calibri" w:eastAsia="Calibri" w:hAnsi="Calibri" w:cs="Times New Roman"/>
          <w:sz w:val="24"/>
          <w:szCs w:val="24"/>
        </w:rPr>
        <w:t>późn</w:t>
      </w:r>
      <w:proofErr w:type="spellEnd"/>
      <w:r w:rsidRPr="00452EEF">
        <w:rPr>
          <w:rFonts w:ascii="Calibri" w:eastAsia="Calibri" w:hAnsi="Calibri" w:cs="Times New Roman"/>
          <w:sz w:val="24"/>
          <w:szCs w:val="24"/>
        </w:rPr>
        <w:t>. zm.).</w:t>
      </w:r>
      <w:permStart w:id="1252332032" w:edGrp="everyone"/>
      <w:permEnd w:id="1252332032"/>
    </w:p>
    <w:p w14:paraId="103A579E" w14:textId="77777777" w:rsidR="00C216B2" w:rsidRPr="00452EEF" w:rsidRDefault="00742C12" w:rsidP="00A26D69">
      <w:pPr>
        <w:widowControl w:val="0"/>
        <w:suppressAutoHyphens/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452EEF">
        <w:rPr>
          <w:sz w:val="24"/>
          <w:szCs w:val="24"/>
        </w:rPr>
        <w:t xml:space="preserve">niniejszym zgłaszam gotowość ich realizacji na warunkach </w:t>
      </w:r>
      <w:r w:rsidR="00452EEF">
        <w:rPr>
          <w:sz w:val="24"/>
          <w:szCs w:val="24"/>
        </w:rPr>
        <w:t>określonych przez Zamawiającego i w związku z tym:</w:t>
      </w:r>
    </w:p>
    <w:p w14:paraId="294009E3" w14:textId="77777777" w:rsidR="00CA3D98" w:rsidRPr="00452EEF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Oferuję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realizację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 przedmiotu zamówienia za 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 xml:space="preserve">łączną 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cenę </w:t>
      </w:r>
      <w:r w:rsidR="00A572E4">
        <w:rPr>
          <w:rFonts w:eastAsia="Times New Roman" w:cs="Times New Roman"/>
          <w:sz w:val="24"/>
          <w:szCs w:val="24"/>
          <w:lang w:eastAsia="ar-SA"/>
        </w:rPr>
        <w:t>netto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: …</w:t>
      </w:r>
      <w:r w:rsidR="003B6D58">
        <w:rPr>
          <w:rFonts w:eastAsia="Times New Roman" w:cs="Times New Roman"/>
          <w:sz w:val="24"/>
          <w:szCs w:val="24"/>
          <w:lang w:eastAsia="ar-SA"/>
        </w:rPr>
        <w:t>…………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…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….……… zł 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słownie </w:t>
      </w:r>
      <w:r w:rsidR="00A572E4">
        <w:rPr>
          <w:rFonts w:eastAsia="Times New Roman" w:cs="Times New Roman"/>
          <w:sz w:val="24"/>
          <w:szCs w:val="24"/>
          <w:lang w:eastAsia="ar-SA"/>
        </w:rPr>
        <w:t>netto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: ………………………………......……………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>…………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….…</w:t>
      </w:r>
      <w:r w:rsidRPr="00452EEF">
        <w:rPr>
          <w:rFonts w:eastAsia="Times New Roman" w:cs="Times New Roman"/>
          <w:sz w:val="24"/>
          <w:szCs w:val="24"/>
          <w:lang w:eastAsia="ar-SA"/>
        </w:rPr>
        <w:t>..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………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 xml:space="preserve"> złotych </w:t>
      </w:r>
      <w:r w:rsidR="003B6D58">
        <w:rPr>
          <w:rFonts w:eastAsia="Times New Roman" w:cs="Times New Roman"/>
          <w:sz w:val="24"/>
          <w:szCs w:val="24"/>
          <w:lang w:eastAsia="ar-SA"/>
        </w:rPr>
        <w:t>……...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>/100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DD3BF6" w:rsidRPr="00452EEF">
        <w:rPr>
          <w:rFonts w:eastAsia="Times New Roman" w:cs="Times New Roman"/>
          <w:sz w:val="24"/>
          <w:szCs w:val="24"/>
          <w:lang w:eastAsia="ar-SA"/>
        </w:rPr>
        <w:t>(n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ależy wpis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ać </w:t>
      </w:r>
      <w:r w:rsidR="006F4208" w:rsidRPr="00452EEF">
        <w:rPr>
          <w:rFonts w:eastAsia="Times New Roman" w:cs="Times New Roman"/>
          <w:sz w:val="24"/>
          <w:szCs w:val="24"/>
          <w:lang w:eastAsia="ar-SA"/>
        </w:rPr>
        <w:t xml:space="preserve">kwotę z poz. </w:t>
      </w:r>
      <w:r w:rsidR="003B6D58">
        <w:rPr>
          <w:rFonts w:eastAsia="Times New Roman" w:cs="Times New Roman"/>
          <w:sz w:val="24"/>
          <w:szCs w:val="24"/>
          <w:lang w:eastAsia="ar-SA"/>
        </w:rPr>
        <w:t>„</w:t>
      </w:r>
      <w:r w:rsidR="00BF7362" w:rsidRPr="00BF7362">
        <w:rPr>
          <w:rFonts w:eastAsia="Times New Roman" w:cs="Times New Roman"/>
          <w:b/>
          <w:sz w:val="24"/>
          <w:szCs w:val="24"/>
          <w:lang w:eastAsia="ar-SA"/>
        </w:rPr>
        <w:t>Wartość netto razem</w:t>
      </w:r>
      <w:r w:rsidR="003B6D58">
        <w:rPr>
          <w:rFonts w:eastAsia="Times New Roman" w:cs="Times New Roman"/>
          <w:b/>
          <w:sz w:val="24"/>
          <w:szCs w:val="24"/>
          <w:lang w:eastAsia="ar-SA"/>
        </w:rPr>
        <w:t>”</w:t>
      </w:r>
      <w:r w:rsidR="00BF7362">
        <w:rPr>
          <w:rFonts w:eastAsia="Times New Roman" w:cs="Times New Roman"/>
          <w:sz w:val="24"/>
          <w:szCs w:val="24"/>
          <w:lang w:eastAsia="ar-SA"/>
        </w:rPr>
        <w:t xml:space="preserve"> z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Formularza cenow</w:t>
      </w:r>
      <w:r w:rsidR="0018262E" w:rsidRPr="00452EEF">
        <w:rPr>
          <w:rFonts w:eastAsia="Times New Roman" w:cs="Times New Roman"/>
          <w:sz w:val="24"/>
          <w:szCs w:val="24"/>
          <w:lang w:eastAsia="ar-SA"/>
        </w:rPr>
        <w:t xml:space="preserve">ego, </w:t>
      </w:r>
      <w:r w:rsidR="004D2A3F" w:rsidRPr="00452EEF">
        <w:rPr>
          <w:rFonts w:eastAsia="Times New Roman" w:cs="Times New Roman"/>
          <w:sz w:val="24"/>
          <w:szCs w:val="24"/>
          <w:lang w:eastAsia="ar-SA"/>
        </w:rPr>
        <w:t>stanowiącego Załącznik nr 4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do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6F4208" w:rsidRPr="00452EEF">
        <w:rPr>
          <w:rFonts w:eastAsia="Times New Roman" w:cs="Times New Roman"/>
          <w:sz w:val="24"/>
          <w:szCs w:val="24"/>
          <w:lang w:eastAsia="ar-SA"/>
        </w:rPr>
        <w:t>Zaproszenia</w:t>
      </w:r>
      <w:r w:rsidR="00DD3BF6" w:rsidRPr="00452EEF">
        <w:rPr>
          <w:rFonts w:eastAsia="Times New Roman" w:cs="Times New Roman"/>
          <w:sz w:val="24"/>
          <w:szCs w:val="24"/>
          <w:lang w:eastAsia="ar-SA"/>
        </w:rPr>
        <w:t>)</w:t>
      </w:r>
      <w:r w:rsidR="0091575F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14:paraId="18C819DE" w14:textId="77777777" w:rsidR="00901D9C" w:rsidRDefault="00E653CA" w:rsidP="00E653C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lastRenderedPageBreak/>
        <w:t>Oświadczam, że posiadam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 uprawnienia niezbędne do wykonywania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przedmiotu zamówienia zgodnie z ustawą z dnia 6 września 2001 r. o transporcie drogowym </w:t>
      </w:r>
      <w:r w:rsidR="00452EEF">
        <w:rPr>
          <w:rFonts w:eastAsia="Times New Roman" w:cs="Times New Roman"/>
          <w:sz w:val="24"/>
          <w:szCs w:val="24"/>
          <w:lang w:eastAsia="ar-SA"/>
        </w:rPr>
        <w:br/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(w załączeniu 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kserokopia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aktualnego 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zaświadczenia na przewozy dro</w:t>
      </w:r>
      <w:r w:rsidR="00A35AA2" w:rsidRPr="00452EEF">
        <w:rPr>
          <w:rFonts w:eastAsia="Times New Roman" w:cs="Times New Roman"/>
          <w:sz w:val="24"/>
          <w:szCs w:val="24"/>
          <w:lang w:eastAsia="ar-SA"/>
        </w:rPr>
        <w:t xml:space="preserve">gowe  </w:t>
      </w:r>
      <w:r w:rsidR="00452EEF">
        <w:rPr>
          <w:rFonts w:eastAsia="Times New Roman" w:cs="Times New Roman"/>
          <w:sz w:val="24"/>
          <w:szCs w:val="24"/>
          <w:lang w:eastAsia="ar-SA"/>
        </w:rPr>
        <w:br/>
      </w:r>
      <w:r w:rsidR="00A35AA2" w:rsidRPr="00452EEF">
        <w:rPr>
          <w:rFonts w:eastAsia="Times New Roman" w:cs="Times New Roman"/>
          <w:sz w:val="24"/>
          <w:szCs w:val="24"/>
          <w:lang w:eastAsia="ar-SA"/>
        </w:rPr>
        <w:t>na potrzeby własne rzeczy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)</w:t>
      </w:r>
      <w:r w:rsidR="0091575F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14:paraId="4F95094D" w14:textId="77777777" w:rsidR="00CA3D98" w:rsidRPr="00452EEF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Oświadczam, że zobowiązuję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się do realizacji każdego zlecenia wydanego przez podmioty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uprawnione do podejmowania decyzji o usunięciu pojazdu z drogi i umieszczeniu </w:t>
      </w:r>
      <w:r w:rsidR="0076570B" w:rsidRPr="00452EEF">
        <w:rPr>
          <w:rFonts w:eastAsia="Times New Roman" w:cs="Times New Roman"/>
          <w:sz w:val="24"/>
          <w:szCs w:val="24"/>
          <w:lang w:eastAsia="ar-SA"/>
        </w:rPr>
        <w:t xml:space="preserve">pojazdu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na parkingu strzeżonym</w:t>
      </w:r>
      <w:r w:rsidR="00B31185" w:rsidRPr="00452EEF">
        <w:rPr>
          <w:rFonts w:cs="Times New Roman"/>
          <w:sz w:val="24"/>
          <w:szCs w:val="24"/>
        </w:rPr>
        <w:t xml:space="preserve"> z zachowaniem rzetelności </w:t>
      </w:r>
      <w:r w:rsidR="00452EEF">
        <w:rPr>
          <w:rFonts w:cs="Times New Roman"/>
          <w:sz w:val="24"/>
          <w:szCs w:val="24"/>
        </w:rPr>
        <w:br/>
      </w:r>
      <w:r w:rsidR="00B31185" w:rsidRPr="00452EEF">
        <w:rPr>
          <w:rFonts w:cs="Times New Roman"/>
          <w:sz w:val="24"/>
          <w:szCs w:val="24"/>
        </w:rPr>
        <w:t>i najwyższej jakości świadczonych usług oraz do ubezpieczenia działalności w zakresie objętym umową w okresie jej obowiązywania od wszelkich</w:t>
      </w:r>
      <w:r w:rsidR="00452EEF" w:rsidRPr="00452EEF">
        <w:rPr>
          <w:rFonts w:cs="Times New Roman"/>
          <w:sz w:val="24"/>
          <w:szCs w:val="24"/>
        </w:rPr>
        <w:t xml:space="preserve"> </w:t>
      </w:r>
      <w:r w:rsidR="00B31185" w:rsidRPr="00452EEF">
        <w:rPr>
          <w:rFonts w:cs="Times New Roman"/>
          <w:sz w:val="24"/>
          <w:szCs w:val="24"/>
        </w:rPr>
        <w:t xml:space="preserve">zdarzeń, za które mógłbym ponieść odpowiedzialność cywilną oraz za szkody materialne </w:t>
      </w:r>
      <w:r w:rsidR="00452EEF">
        <w:rPr>
          <w:rFonts w:cs="Times New Roman"/>
          <w:sz w:val="24"/>
          <w:szCs w:val="24"/>
        </w:rPr>
        <w:br/>
      </w:r>
      <w:r w:rsidR="00B31185" w:rsidRPr="00452EEF">
        <w:rPr>
          <w:rFonts w:cs="Times New Roman"/>
          <w:sz w:val="24"/>
          <w:szCs w:val="24"/>
        </w:rPr>
        <w:t xml:space="preserve">i  niematerialne. </w:t>
      </w:r>
      <w:r w:rsidR="00CA3D98" w:rsidRPr="00452EEF">
        <w:rPr>
          <w:rFonts w:eastAsia="Times New Roman"/>
          <w:sz w:val="24"/>
          <w:szCs w:val="24"/>
          <w:lang w:eastAsia="ar-SA"/>
        </w:rPr>
        <w:t>Usługi świadczone będą całodobowo i codziennie.</w:t>
      </w:r>
    </w:p>
    <w:p w14:paraId="2392BCE5" w14:textId="77777777" w:rsidR="00CA3D98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, że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warunki określone w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>Zaproszeniu do złożenia oferty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 i wzorze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umowy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zostały przeze mnie zaakceptowane i zobowiązuję s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ię,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w przypadku wyboru mojej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 oferty,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do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zawarcia umowy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na wymienionych warunkach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w miejscu i terminie wyznaczonym przez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Zamawiającego. </w:t>
      </w:r>
    </w:p>
    <w:p w14:paraId="4F656293" w14:textId="77777777" w:rsidR="00A66DBC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, ż</w:t>
      </w:r>
      <w:r w:rsidR="00A66DBC" w:rsidRPr="00452EEF">
        <w:rPr>
          <w:rFonts w:eastAsia="Times New Roman" w:cs="Times New Roman"/>
          <w:sz w:val="24"/>
          <w:szCs w:val="24"/>
          <w:lang w:eastAsia="ar-SA"/>
        </w:rPr>
        <w:t xml:space="preserve">e </w:t>
      </w:r>
      <w:r w:rsidRPr="00452EEF">
        <w:rPr>
          <w:rFonts w:eastAsia="Times New Roman" w:cs="Times New Roman"/>
          <w:sz w:val="24"/>
          <w:szCs w:val="24"/>
          <w:lang w:eastAsia="ar-SA"/>
        </w:rPr>
        <w:t>uważam się związanym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 xml:space="preserve"> niniejszą</w:t>
      </w:r>
      <w:r w:rsidR="00A66DBC" w:rsidRPr="00452EEF">
        <w:rPr>
          <w:rFonts w:eastAsia="Times New Roman" w:cs="Times New Roman"/>
          <w:sz w:val="24"/>
          <w:szCs w:val="24"/>
          <w:lang w:eastAsia="ar-SA"/>
        </w:rPr>
        <w:t xml:space="preserve"> ofertą 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>przez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2E6EDC" w:rsidRPr="002E6EDC">
        <w:rPr>
          <w:rFonts w:eastAsia="Times New Roman" w:cs="Times New Roman"/>
          <w:sz w:val="24"/>
          <w:szCs w:val="24"/>
          <w:lang w:eastAsia="ar-SA"/>
        </w:rPr>
        <w:t>3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>0 dni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E6EDC">
        <w:rPr>
          <w:rFonts w:eastAsia="Times New Roman" w:cs="Times New Roman"/>
          <w:sz w:val="24"/>
          <w:szCs w:val="24"/>
          <w:lang w:eastAsia="ar-SA"/>
        </w:rPr>
        <w:t xml:space="preserve">licząc 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od 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d</w:t>
      </w:r>
      <w:r w:rsidRPr="00452EEF">
        <w:rPr>
          <w:rFonts w:eastAsia="Times New Roman" w:cs="Times New Roman"/>
          <w:sz w:val="24"/>
          <w:szCs w:val="24"/>
          <w:lang w:eastAsia="ar-SA"/>
        </w:rPr>
        <w:t>aty wyznaczonej na składanie ofert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14:paraId="7F8382E1" w14:textId="77777777" w:rsidR="00B31185" w:rsidRPr="00452EEF" w:rsidRDefault="00E653CA" w:rsidP="00E653C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Zobowiązuję</w:t>
      </w:r>
      <w:r w:rsidR="00B31185" w:rsidRPr="00452EEF">
        <w:rPr>
          <w:rFonts w:eastAsia="Times New Roman" w:cs="Times New Roman"/>
          <w:sz w:val="24"/>
          <w:szCs w:val="24"/>
          <w:lang w:eastAsia="ar-SA"/>
        </w:rPr>
        <w:t xml:space="preserve"> się do </w:t>
      </w:r>
      <w:r w:rsidR="00B31185" w:rsidRPr="00452EEF">
        <w:rPr>
          <w:rFonts w:cs="Times New Roman"/>
          <w:sz w:val="24"/>
          <w:szCs w:val="24"/>
        </w:rPr>
        <w:t xml:space="preserve"> przybycia na miejsce zdarz</w:t>
      </w:r>
      <w:r w:rsidR="00452EEF" w:rsidRPr="00452EEF">
        <w:rPr>
          <w:rFonts w:cs="Times New Roman"/>
          <w:sz w:val="24"/>
          <w:szCs w:val="24"/>
        </w:rPr>
        <w:t>enia w czasie nie dłuższym niż 6</w:t>
      </w:r>
      <w:r w:rsidR="00B31185" w:rsidRPr="00452EEF">
        <w:rPr>
          <w:rFonts w:cs="Times New Roman"/>
          <w:sz w:val="24"/>
          <w:szCs w:val="24"/>
        </w:rPr>
        <w:t>0 min.</w:t>
      </w:r>
      <w:r w:rsidRPr="00452EEF">
        <w:rPr>
          <w:rFonts w:cs="Times New Roman"/>
          <w:sz w:val="24"/>
          <w:szCs w:val="24"/>
        </w:rPr>
        <w:t xml:space="preserve"> </w:t>
      </w:r>
      <w:r w:rsidR="00B31185" w:rsidRPr="00452EEF">
        <w:rPr>
          <w:rFonts w:cs="Times New Roman"/>
          <w:sz w:val="24"/>
          <w:szCs w:val="24"/>
        </w:rPr>
        <w:t>licząc od chwili zgłoszenia</w:t>
      </w:r>
      <w:r w:rsidR="00CE49CA" w:rsidRPr="00452EEF">
        <w:rPr>
          <w:rFonts w:cs="Times New Roman"/>
          <w:b/>
          <w:sz w:val="24"/>
          <w:szCs w:val="24"/>
        </w:rPr>
        <w:t xml:space="preserve"> </w:t>
      </w:r>
      <w:r w:rsidR="00CE49CA" w:rsidRPr="00452EEF">
        <w:rPr>
          <w:rFonts w:cs="Times New Roman"/>
          <w:sz w:val="24"/>
          <w:szCs w:val="24"/>
        </w:rPr>
        <w:t>oraz do utworzenia w ciągu dwóch dni roboczych stanowiska dyspozytorskiego.</w:t>
      </w:r>
    </w:p>
    <w:p w14:paraId="7340FE00" w14:textId="77777777" w:rsidR="00E653CA" w:rsidRPr="00452EEF" w:rsidRDefault="00E653CA" w:rsidP="00E653C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cs="Times New Roman"/>
          <w:sz w:val="24"/>
          <w:szCs w:val="24"/>
        </w:rPr>
        <w:t>Oświadczam</w:t>
      </w:r>
      <w:r w:rsidR="00B31185" w:rsidRPr="00452EEF">
        <w:rPr>
          <w:rFonts w:cs="Times New Roman"/>
          <w:sz w:val="24"/>
          <w:szCs w:val="24"/>
        </w:rPr>
        <w:t xml:space="preserve">, że </w:t>
      </w:r>
      <w:r w:rsidRPr="00452EEF">
        <w:rPr>
          <w:rFonts w:cs="Times New Roman"/>
          <w:sz w:val="24"/>
          <w:szCs w:val="24"/>
        </w:rPr>
        <w:t>w stosunku do firmy nie otwarto likwidacji i nie ogłoszono upadłości.</w:t>
      </w:r>
    </w:p>
    <w:p w14:paraId="1F5D4767" w14:textId="77777777" w:rsidR="00CE1F4F" w:rsidRPr="00452EEF" w:rsidRDefault="00CE1F4F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cs="Times New Roman"/>
          <w:sz w:val="24"/>
          <w:szCs w:val="24"/>
        </w:rPr>
        <w:t>Oświadczam, że wyrażam zgodę na przetwarzanie danych osobowych zawartych</w:t>
      </w:r>
      <w:r w:rsidR="0091575F" w:rsidRPr="00452EEF">
        <w:rPr>
          <w:rFonts w:cs="Times New Roman"/>
          <w:sz w:val="24"/>
          <w:szCs w:val="24"/>
        </w:rPr>
        <w:t xml:space="preserve"> </w:t>
      </w:r>
      <w:r w:rsidR="00452EEF">
        <w:rPr>
          <w:rFonts w:cs="Times New Roman"/>
          <w:sz w:val="24"/>
          <w:szCs w:val="24"/>
        </w:rPr>
        <w:br/>
      </w:r>
      <w:r w:rsidR="0091575F" w:rsidRPr="00452EEF">
        <w:rPr>
          <w:rFonts w:cs="Times New Roman"/>
          <w:sz w:val="24"/>
          <w:szCs w:val="24"/>
        </w:rPr>
        <w:t>w</w:t>
      </w:r>
      <w:r w:rsidR="00E653CA" w:rsidRPr="00452EEF">
        <w:rPr>
          <w:rFonts w:cs="Times New Roman"/>
          <w:sz w:val="24"/>
          <w:szCs w:val="24"/>
        </w:rPr>
        <w:t xml:space="preserve"> </w:t>
      </w:r>
      <w:r w:rsidRPr="00452EEF">
        <w:rPr>
          <w:rFonts w:cs="Times New Roman"/>
          <w:sz w:val="24"/>
          <w:szCs w:val="24"/>
        </w:rPr>
        <w:t>ofercie z dnia …</w:t>
      </w:r>
      <w:r w:rsidR="0091575F" w:rsidRPr="00452EEF">
        <w:rPr>
          <w:rFonts w:cs="Times New Roman"/>
          <w:sz w:val="24"/>
          <w:szCs w:val="24"/>
        </w:rPr>
        <w:t>…………………………....</w:t>
      </w:r>
      <w:r w:rsidRPr="00452EEF">
        <w:rPr>
          <w:rFonts w:cs="Times New Roman"/>
          <w:sz w:val="24"/>
          <w:szCs w:val="24"/>
        </w:rPr>
        <w:t xml:space="preserve">……………... w celu udziału w </w:t>
      </w:r>
      <w:r w:rsidR="00A26D69" w:rsidRPr="00452EEF">
        <w:rPr>
          <w:rFonts w:cs="Times New Roman"/>
          <w:sz w:val="24"/>
          <w:szCs w:val="24"/>
        </w:rPr>
        <w:t xml:space="preserve">Zaproszeniu </w:t>
      </w:r>
      <w:r w:rsidR="00452EEF">
        <w:rPr>
          <w:rFonts w:cs="Times New Roman"/>
          <w:sz w:val="24"/>
          <w:szCs w:val="24"/>
        </w:rPr>
        <w:br/>
      </w:r>
      <w:r w:rsidR="00A26D69" w:rsidRPr="00452EEF">
        <w:rPr>
          <w:rFonts w:cs="Times New Roman"/>
          <w:sz w:val="24"/>
          <w:szCs w:val="24"/>
        </w:rPr>
        <w:t>do złożenia oferty</w:t>
      </w:r>
      <w:r w:rsidRPr="00452EEF">
        <w:rPr>
          <w:rFonts w:cs="Times New Roman"/>
          <w:sz w:val="24"/>
          <w:szCs w:val="24"/>
        </w:rPr>
        <w:t>.</w:t>
      </w:r>
    </w:p>
    <w:p w14:paraId="58890891" w14:textId="77777777" w:rsidR="00A26D69" w:rsidRDefault="00A26D69" w:rsidP="00CA3D98">
      <w:pPr>
        <w:suppressAutoHyphens/>
        <w:spacing w:after="0" w:line="276" w:lineRule="auto"/>
        <w:ind w:left="5664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1C1A8DD3" w14:textId="77777777"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14:paraId="41BFA7C0" w14:textId="77777777" w:rsidR="00166B5C" w:rsidRP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14:paraId="70935141" w14:textId="77777777" w:rsidR="00166B5C" w:rsidRPr="00A26D69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14:paraId="5EA12904" w14:textId="77777777" w:rsidR="00A26D69" w:rsidRDefault="00A26D69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67AF68C6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4F536A77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4E283EB5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78FA79AC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3C1AA61C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656345EE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2C7E996C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0FD09589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50055F51" w14:textId="77777777" w:rsidR="00CA3D98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>Uwaga!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Do formularza należy dołączyć wszystkie wymagane dokumen</w:t>
      </w:r>
      <w:r w:rsidR="004D2A3F" w:rsidRPr="00A26D69">
        <w:rPr>
          <w:rFonts w:eastAsia="Times New Roman" w:cs="Times New Roman"/>
          <w:sz w:val="24"/>
          <w:szCs w:val="24"/>
          <w:lang w:eastAsia="ar-SA"/>
        </w:rPr>
        <w:t>ty wymienione w Zaproszeniu do złożenia oferty</w:t>
      </w:r>
      <w:r w:rsidRPr="00A26D69">
        <w:rPr>
          <w:rFonts w:eastAsia="Times New Roman" w:cs="Times New Roman"/>
          <w:sz w:val="24"/>
          <w:szCs w:val="24"/>
          <w:lang w:eastAsia="ar-SA"/>
        </w:rPr>
        <w:t>.</w:t>
      </w:r>
    </w:p>
    <w:p w14:paraId="79268941" w14:textId="77777777"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14:paraId="566C72DB" w14:textId="77777777"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14:paraId="197F194C" w14:textId="77777777" w:rsidR="00D77326" w:rsidRPr="00A26D69" w:rsidRDefault="00D77326"/>
    <w:sectPr w:rsidR="00D77326" w:rsidRPr="00A26D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EA110" w14:textId="77777777" w:rsidR="009645EC" w:rsidRDefault="009645EC">
      <w:pPr>
        <w:spacing w:after="0" w:line="240" w:lineRule="auto"/>
      </w:pPr>
      <w:r>
        <w:separator/>
      </w:r>
    </w:p>
  </w:endnote>
  <w:endnote w:type="continuationSeparator" w:id="0">
    <w:p w14:paraId="15924077" w14:textId="77777777" w:rsidR="009645EC" w:rsidRDefault="009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4A17" w14:textId="77777777" w:rsidR="003E1BCF" w:rsidRDefault="009645EC">
    <w:pPr>
      <w:pStyle w:val="Nagwek"/>
      <w:jc w:val="right"/>
    </w:pPr>
  </w:p>
  <w:p w14:paraId="0B5D4846" w14:textId="77777777" w:rsidR="003E1BCF" w:rsidRDefault="009645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AB0B9" w14:textId="77777777" w:rsidR="009645EC" w:rsidRDefault="009645EC">
      <w:pPr>
        <w:spacing w:after="0" w:line="240" w:lineRule="auto"/>
      </w:pPr>
      <w:r>
        <w:separator/>
      </w:r>
    </w:p>
  </w:footnote>
  <w:footnote w:type="continuationSeparator" w:id="0">
    <w:p w14:paraId="18620FAD" w14:textId="77777777" w:rsidR="009645EC" w:rsidRDefault="0096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32103"/>
    <w:rsid w:val="0006586B"/>
    <w:rsid w:val="00112704"/>
    <w:rsid w:val="001526A1"/>
    <w:rsid w:val="00166B5C"/>
    <w:rsid w:val="0018262E"/>
    <w:rsid w:val="001F18EB"/>
    <w:rsid w:val="0026284C"/>
    <w:rsid w:val="002B5F51"/>
    <w:rsid w:val="002D33DB"/>
    <w:rsid w:val="002E6EDC"/>
    <w:rsid w:val="003312FE"/>
    <w:rsid w:val="00347A21"/>
    <w:rsid w:val="003856AE"/>
    <w:rsid w:val="003B6D58"/>
    <w:rsid w:val="00416288"/>
    <w:rsid w:val="0041689F"/>
    <w:rsid w:val="00435FD2"/>
    <w:rsid w:val="004465CE"/>
    <w:rsid w:val="00452EEF"/>
    <w:rsid w:val="004A3F57"/>
    <w:rsid w:val="004D2A3F"/>
    <w:rsid w:val="004E4657"/>
    <w:rsid w:val="005244E8"/>
    <w:rsid w:val="005B21B8"/>
    <w:rsid w:val="005C2DDE"/>
    <w:rsid w:val="005F6C65"/>
    <w:rsid w:val="00646FD6"/>
    <w:rsid w:val="006F4208"/>
    <w:rsid w:val="00742C12"/>
    <w:rsid w:val="00750520"/>
    <w:rsid w:val="0076570B"/>
    <w:rsid w:val="00842054"/>
    <w:rsid w:val="00852455"/>
    <w:rsid w:val="00871BF7"/>
    <w:rsid w:val="008A6641"/>
    <w:rsid w:val="008C3E10"/>
    <w:rsid w:val="00901D9C"/>
    <w:rsid w:val="00906DFB"/>
    <w:rsid w:val="00915680"/>
    <w:rsid w:val="0091575F"/>
    <w:rsid w:val="009272E2"/>
    <w:rsid w:val="009645EC"/>
    <w:rsid w:val="00A00D1C"/>
    <w:rsid w:val="00A26D69"/>
    <w:rsid w:val="00A35AA2"/>
    <w:rsid w:val="00A572E4"/>
    <w:rsid w:val="00A66DBC"/>
    <w:rsid w:val="00AA3569"/>
    <w:rsid w:val="00B31185"/>
    <w:rsid w:val="00B36A9E"/>
    <w:rsid w:val="00B5337C"/>
    <w:rsid w:val="00BF7362"/>
    <w:rsid w:val="00C216B2"/>
    <w:rsid w:val="00C47959"/>
    <w:rsid w:val="00C64384"/>
    <w:rsid w:val="00CA3D98"/>
    <w:rsid w:val="00CC472C"/>
    <w:rsid w:val="00CE1F4F"/>
    <w:rsid w:val="00CE411B"/>
    <w:rsid w:val="00CE49CA"/>
    <w:rsid w:val="00CE590D"/>
    <w:rsid w:val="00CF59E1"/>
    <w:rsid w:val="00D05E06"/>
    <w:rsid w:val="00D07022"/>
    <w:rsid w:val="00D114BA"/>
    <w:rsid w:val="00D13A3F"/>
    <w:rsid w:val="00D32B22"/>
    <w:rsid w:val="00D517D4"/>
    <w:rsid w:val="00D77326"/>
    <w:rsid w:val="00DD3BF6"/>
    <w:rsid w:val="00E45F7B"/>
    <w:rsid w:val="00E653CA"/>
    <w:rsid w:val="00E6766C"/>
    <w:rsid w:val="00EB09CC"/>
    <w:rsid w:val="00EC04B1"/>
    <w:rsid w:val="00ED211F"/>
    <w:rsid w:val="00F74E9A"/>
    <w:rsid w:val="00F77AEF"/>
    <w:rsid w:val="00FB0536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3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3</cp:revision>
  <cp:lastPrinted>2021-02-25T08:58:00Z</cp:lastPrinted>
  <dcterms:created xsi:type="dcterms:W3CDTF">2021-06-20T11:09:00Z</dcterms:created>
  <dcterms:modified xsi:type="dcterms:W3CDTF">2021-07-20T08:14:00Z</dcterms:modified>
</cp:coreProperties>
</file>